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A1" w:rsidRDefault="00A67DA1" w:rsidP="00A67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ACT WRITING: WHAT I NOTICED 12/7/12</w:t>
      </w:r>
    </w:p>
    <w:p w:rsidR="00A67DA1" w:rsidRDefault="00A67DA1" w:rsidP="00A67D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7DA1" w:rsidRDefault="00A67DA1" w:rsidP="00A67D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Intro</w:t>
      </w:r>
    </w:p>
    <w:p w:rsidR="00A67DA1" w:rsidRDefault="00A67DA1" w:rsidP="00A67D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Divided Thesis (Why</w:t>
      </w:r>
      <w:proofErr w:type="gramStart"/>
      <w:r>
        <w:rPr>
          <w:rFonts w:ascii="Arial" w:hAnsi="Arial" w:cs="Arial"/>
        </w:rPr>
        <w:t>!?!?</w:t>
      </w:r>
      <w:proofErr w:type="gramEnd"/>
      <w:r>
        <w:rPr>
          <w:rFonts w:ascii="Arial" w:hAnsi="Arial" w:cs="Arial"/>
        </w:rPr>
        <w:t>)</w:t>
      </w:r>
    </w:p>
    <w:p w:rsidR="00A67DA1" w:rsidRDefault="00A67DA1" w:rsidP="00A67D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Sometimes a little wordy and aloof</w:t>
      </w:r>
    </w:p>
    <w:p w:rsidR="00A67DA1" w:rsidRDefault="00A67DA1" w:rsidP="00A67D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Remember Global, Background, NO DIVIDED THESIS</w:t>
      </w:r>
    </w:p>
    <w:p w:rsidR="00A67DA1" w:rsidRDefault="00A67DA1" w:rsidP="00A67D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Make sure that your thesis is clear!</w:t>
      </w:r>
    </w:p>
    <w:p w:rsidR="00A67DA1" w:rsidRPr="00A67DA1" w:rsidRDefault="00A67DA1" w:rsidP="00A67D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A67DA1" w:rsidRDefault="00A67DA1" w:rsidP="00A67D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Main Ideas:</w:t>
      </w:r>
    </w:p>
    <w:p w:rsidR="00A67DA1" w:rsidRDefault="00A67DA1" w:rsidP="00A67D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Bring up a main idea and THEN have an example.</w:t>
      </w:r>
    </w:p>
    <w:p w:rsidR="00A67DA1" w:rsidRDefault="00A67DA1" w:rsidP="00A67D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Many thoughts are disorganized. PLAN AHEAD</w:t>
      </w:r>
    </w:p>
    <w:p w:rsidR="00A67DA1" w:rsidRDefault="00A67DA1" w:rsidP="00A67D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7DA1" w:rsidRDefault="00A67DA1" w:rsidP="00A67D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Opposition</w:t>
      </w:r>
    </w:p>
    <w:p w:rsidR="00A67DA1" w:rsidRDefault="00A67DA1" w:rsidP="00A67DA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Getting much better, but remember to explain WHY</w:t>
      </w:r>
    </w:p>
    <w:p w:rsidR="00A67DA1" w:rsidRDefault="00A67DA1" w:rsidP="00A67D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7DA1" w:rsidRDefault="00A67DA1" w:rsidP="00A67D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7DA1" w:rsidRDefault="00A67DA1" w:rsidP="00A67D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Mechanics</w:t>
      </w:r>
    </w:p>
    <w:p w:rsidR="00A67DA1" w:rsidRDefault="00A67DA1" w:rsidP="00A67DA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Stop speaking in 1st person</w:t>
      </w:r>
    </w:p>
    <w:p w:rsidR="00A67DA1" w:rsidRDefault="00A67DA1" w:rsidP="00A67DA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Practice </w:t>
      </w:r>
    </w:p>
    <w:p w:rsidR="00A67DA1" w:rsidRDefault="00A67DA1" w:rsidP="00A67DA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Second Person. Really?</w:t>
      </w:r>
    </w:p>
    <w:p w:rsidR="00A67DA1" w:rsidRDefault="00A67DA1" w:rsidP="00A67D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7DA1" w:rsidRDefault="00A67DA1" w:rsidP="00A67D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Timing</w:t>
      </w:r>
    </w:p>
    <w:p w:rsidR="00A67DA1" w:rsidRDefault="00A67DA1" w:rsidP="00A67DA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Many unfinished</w:t>
      </w:r>
    </w:p>
    <w:p w:rsidR="00F351DF" w:rsidRDefault="00F351DF"/>
    <w:sectPr w:rsidR="00F351DF" w:rsidSect="00043B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A1"/>
    <w:rsid w:val="00A67DA1"/>
    <w:rsid w:val="00E92A27"/>
    <w:rsid w:val="00F3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3C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Macintosh Word</Application>
  <DocSecurity>0</DocSecurity>
  <Lines>3</Lines>
  <Paragraphs>1</Paragraphs>
  <ScaleCrop>false</ScaleCrop>
  <Company>Fraser Public Schools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Stanley</dc:creator>
  <cp:keywords/>
  <dc:description/>
  <cp:lastModifiedBy>Christopher Stanley</cp:lastModifiedBy>
  <cp:revision>1</cp:revision>
  <dcterms:created xsi:type="dcterms:W3CDTF">2012-12-13T02:23:00Z</dcterms:created>
  <dcterms:modified xsi:type="dcterms:W3CDTF">2012-12-13T02:24:00Z</dcterms:modified>
</cp:coreProperties>
</file>